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3CCA22" w14:textId="035F9EDD" w:rsidR="0010423B" w:rsidRPr="00BA7B6A" w:rsidRDefault="00707FE9" w:rsidP="00BA7B6A">
      <w:pPr>
        <w:spacing w:before="840" w:after="480"/>
        <w:jc w:val="right"/>
        <w:rPr>
          <w:rFonts w:ascii="Arial" w:hAnsi="Arial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78E963C" wp14:editId="33409F01">
            <wp:simplePos x="0" y="0"/>
            <wp:positionH relativeFrom="page">
              <wp:posOffset>440055</wp:posOffset>
            </wp:positionH>
            <wp:positionV relativeFrom="page">
              <wp:posOffset>718185</wp:posOffset>
            </wp:positionV>
            <wp:extent cx="6523355" cy="684530"/>
            <wp:effectExtent l="0" t="0" r="0" b="0"/>
            <wp:wrapNone/>
            <wp:docPr id="2" name="Obraz 2" descr="Logotypy, od lewej: Fundusze Europejskie Program Regionalny, Rzeczpospolita Polska, Województwo Śląskie oraz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, od lewej: Fundusze Europejskie Program Regionalny, Rzeczpospolita Polska, Województwo Śląskie oraz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23B">
        <w:rPr>
          <w:rFonts w:ascii="Arial" w:hAnsi="Arial"/>
          <w:sz w:val="22"/>
          <w:szCs w:val="22"/>
        </w:rPr>
        <w:t xml:space="preserve">Czerwionka-Leszczyny, dnia </w:t>
      </w:r>
      <w:r w:rsidR="00BA7B6A">
        <w:rPr>
          <w:rFonts w:ascii="Arial" w:hAnsi="Arial"/>
          <w:sz w:val="22"/>
          <w:szCs w:val="22"/>
        </w:rPr>
        <w:tab/>
      </w:r>
      <w:r w:rsidR="00BA7B6A">
        <w:rPr>
          <w:rFonts w:ascii="Arial" w:hAnsi="Arial"/>
          <w:sz w:val="22"/>
          <w:szCs w:val="22"/>
        </w:rPr>
        <w:tab/>
      </w:r>
      <w:r w:rsidR="00BA7B6A">
        <w:rPr>
          <w:rFonts w:ascii="Arial" w:hAnsi="Arial"/>
          <w:sz w:val="22"/>
          <w:szCs w:val="22"/>
        </w:rPr>
        <w:tab/>
        <w:t>2021 roku</w:t>
      </w:r>
    </w:p>
    <w:p w14:paraId="70BE73A7" w14:textId="77777777" w:rsidR="0010423B" w:rsidRDefault="0010423B" w:rsidP="00BA7B6A">
      <w:pPr>
        <w:pStyle w:val="Nagwek1"/>
      </w:pPr>
      <w:r>
        <w:t>POROZUMIENIE</w:t>
      </w:r>
    </w:p>
    <w:p w14:paraId="062FE55B" w14:textId="4544A654" w:rsidR="0010423B" w:rsidRPr="00BA7B6A" w:rsidRDefault="0010423B" w:rsidP="00BA7B6A">
      <w:pPr>
        <w:spacing w:before="360" w:line="360" w:lineRule="auto"/>
        <w:jc w:val="both"/>
        <w:rPr>
          <w:rFonts w:ascii="Arial" w:hAnsi="Arial"/>
        </w:rPr>
      </w:pPr>
      <w:r w:rsidRPr="00BA7B6A">
        <w:rPr>
          <w:rFonts w:ascii="Arial" w:hAnsi="Arial"/>
        </w:rPr>
        <w:t>zawarte w dniu</w:t>
      </w:r>
      <w:r w:rsidR="00BA7B6A" w:rsidRPr="00BA7B6A">
        <w:rPr>
          <w:rFonts w:ascii="Arial" w:hAnsi="Arial"/>
        </w:rPr>
        <w:tab/>
      </w:r>
      <w:r w:rsidR="00BA7B6A" w:rsidRPr="00BA7B6A">
        <w:rPr>
          <w:rFonts w:ascii="Arial" w:hAnsi="Arial"/>
        </w:rPr>
        <w:tab/>
      </w:r>
      <w:r w:rsidR="00BA7B6A" w:rsidRPr="00BA7B6A">
        <w:rPr>
          <w:rFonts w:ascii="Arial" w:hAnsi="Arial"/>
        </w:rPr>
        <w:tab/>
      </w:r>
      <w:r w:rsidRPr="00BA7B6A">
        <w:rPr>
          <w:rFonts w:ascii="Arial" w:hAnsi="Arial"/>
        </w:rPr>
        <w:t>2021</w:t>
      </w:r>
      <w:r w:rsidR="00BA7B6A" w:rsidRPr="00BA7B6A">
        <w:rPr>
          <w:rFonts w:ascii="Arial" w:hAnsi="Arial"/>
        </w:rPr>
        <w:t xml:space="preserve"> </w:t>
      </w:r>
      <w:r w:rsidRPr="00BA7B6A">
        <w:rPr>
          <w:rFonts w:ascii="Arial" w:hAnsi="Arial"/>
        </w:rPr>
        <w:t>r</w:t>
      </w:r>
      <w:r w:rsidR="00BA7B6A" w:rsidRPr="00BA7B6A">
        <w:rPr>
          <w:rFonts w:ascii="Arial" w:hAnsi="Arial"/>
        </w:rPr>
        <w:t>oku</w:t>
      </w:r>
      <w:r w:rsidRPr="00BA7B6A">
        <w:rPr>
          <w:rFonts w:ascii="Arial" w:hAnsi="Arial"/>
        </w:rPr>
        <w:t xml:space="preserve"> w Czerwionce-Leszczynach pomiędzy:</w:t>
      </w:r>
    </w:p>
    <w:p w14:paraId="4A792FC1" w14:textId="324CB8CA" w:rsidR="00BA7B6A" w:rsidRPr="00BA7B6A" w:rsidRDefault="00BA7B6A" w:rsidP="00BA7B6A">
      <w:pPr>
        <w:spacing w:before="1440" w:line="360" w:lineRule="auto"/>
        <w:jc w:val="both"/>
        <w:rPr>
          <w:rFonts w:ascii="Arial" w:hAnsi="Arial"/>
          <w:sz w:val="22"/>
          <w:szCs w:val="22"/>
        </w:rPr>
      </w:pPr>
      <w:r w:rsidRPr="00BA7B6A">
        <w:rPr>
          <w:rFonts w:ascii="Arial" w:hAnsi="Arial"/>
          <w:sz w:val="22"/>
          <w:szCs w:val="22"/>
        </w:rPr>
        <w:t>(proszę powyżej wpisać: imię, nazwisko, adres zamieszkania),</w:t>
      </w:r>
    </w:p>
    <w:p w14:paraId="29DADA33" w14:textId="24FE4A68" w:rsidR="0010423B" w:rsidRPr="00BA7B6A" w:rsidRDefault="0010423B" w:rsidP="00BA7B6A">
      <w:pPr>
        <w:spacing w:line="360" w:lineRule="auto"/>
        <w:jc w:val="both"/>
        <w:rPr>
          <w:rFonts w:ascii="Arial" w:hAnsi="Arial"/>
        </w:rPr>
      </w:pPr>
      <w:r w:rsidRPr="00BA7B6A">
        <w:rPr>
          <w:rFonts w:ascii="Arial" w:hAnsi="Arial"/>
        </w:rPr>
        <w:t>zwanym dalej Zainteresowanym</w:t>
      </w:r>
    </w:p>
    <w:p w14:paraId="4BF1A6DA" w14:textId="77777777" w:rsidR="0010423B" w:rsidRPr="00BA7B6A" w:rsidRDefault="0010423B" w:rsidP="00BA7B6A">
      <w:pPr>
        <w:spacing w:before="120" w:after="120" w:line="360" w:lineRule="auto"/>
        <w:jc w:val="both"/>
        <w:rPr>
          <w:rFonts w:ascii="Arial" w:hAnsi="Arial"/>
        </w:rPr>
      </w:pPr>
      <w:r w:rsidRPr="00BA7B6A">
        <w:rPr>
          <w:rFonts w:ascii="Arial" w:hAnsi="Arial"/>
        </w:rPr>
        <w:t xml:space="preserve">a </w:t>
      </w:r>
    </w:p>
    <w:p w14:paraId="1F904594" w14:textId="598DF37A" w:rsidR="0010423B" w:rsidRPr="00BA7B6A" w:rsidRDefault="0010423B" w:rsidP="00BA7B6A">
      <w:pPr>
        <w:spacing w:line="360" w:lineRule="auto"/>
        <w:rPr>
          <w:rFonts w:ascii="Arial" w:hAnsi="Arial"/>
        </w:rPr>
      </w:pPr>
      <w:r w:rsidRPr="00BA7B6A">
        <w:rPr>
          <w:rFonts w:ascii="Arial" w:hAnsi="Arial"/>
        </w:rPr>
        <w:t>Ośrodkiem Pomocy Społecznej w Czerwionce-Leszczynach</w:t>
      </w:r>
      <w:r w:rsidR="00BA7B6A">
        <w:rPr>
          <w:rFonts w:ascii="Arial" w:hAnsi="Arial"/>
        </w:rPr>
        <w:br/>
      </w:r>
      <w:r w:rsidRPr="00BA7B6A">
        <w:rPr>
          <w:rFonts w:ascii="Arial" w:hAnsi="Arial"/>
        </w:rPr>
        <w:t>ul. 3 Maja 36</w:t>
      </w:r>
      <w:r w:rsidR="00BA7B6A">
        <w:rPr>
          <w:rFonts w:ascii="Arial" w:hAnsi="Arial"/>
        </w:rPr>
        <w:t>B</w:t>
      </w:r>
      <w:r w:rsidR="00BA7B6A">
        <w:rPr>
          <w:rFonts w:ascii="Arial" w:hAnsi="Arial"/>
        </w:rPr>
        <w:br/>
      </w:r>
      <w:r w:rsidRPr="00BA7B6A">
        <w:rPr>
          <w:rFonts w:ascii="Arial" w:hAnsi="Arial"/>
        </w:rPr>
        <w:t>44-230 Czerwionka-Leszczyny</w:t>
      </w:r>
      <w:r w:rsidR="00BA7B6A">
        <w:rPr>
          <w:rFonts w:ascii="Arial" w:hAnsi="Arial"/>
        </w:rPr>
        <w:br/>
      </w:r>
      <w:r w:rsidRPr="00BA7B6A">
        <w:rPr>
          <w:rFonts w:ascii="Arial" w:hAnsi="Arial"/>
        </w:rPr>
        <w:t>reprezentowanym przez:</w:t>
      </w:r>
    </w:p>
    <w:p w14:paraId="1B84CFDB" w14:textId="05C29CD8" w:rsidR="00BA7B6A" w:rsidRPr="00BA7B6A" w:rsidRDefault="00BA7B6A" w:rsidP="00BA7B6A">
      <w:pPr>
        <w:spacing w:before="480" w:line="360" w:lineRule="auto"/>
        <w:jc w:val="both"/>
        <w:rPr>
          <w:rFonts w:ascii="Arial" w:hAnsi="Arial"/>
          <w:sz w:val="22"/>
          <w:szCs w:val="22"/>
        </w:rPr>
      </w:pPr>
      <w:r w:rsidRPr="00BA7B6A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proszę powyżej wpisać: </w:t>
      </w:r>
      <w:r w:rsidRPr="00BA7B6A">
        <w:rPr>
          <w:rFonts w:ascii="Arial" w:hAnsi="Arial"/>
          <w:sz w:val="22"/>
          <w:szCs w:val="22"/>
        </w:rPr>
        <w:t>imię i nazwisko, stanowisko),</w:t>
      </w:r>
    </w:p>
    <w:p w14:paraId="6F444DCF" w14:textId="15CE043A" w:rsidR="0010423B" w:rsidRPr="00BA7B6A" w:rsidRDefault="0010423B" w:rsidP="00BA7B6A">
      <w:pPr>
        <w:spacing w:line="360" w:lineRule="auto"/>
        <w:jc w:val="both"/>
        <w:rPr>
          <w:rFonts w:ascii="Arial" w:hAnsi="Arial"/>
        </w:rPr>
      </w:pPr>
      <w:r w:rsidRPr="00BA7B6A">
        <w:rPr>
          <w:rFonts w:ascii="Arial" w:hAnsi="Arial"/>
        </w:rPr>
        <w:t>zwanym dalej Organizatorem</w:t>
      </w:r>
    </w:p>
    <w:p w14:paraId="3A77BF09" w14:textId="77777777" w:rsidR="0010423B" w:rsidRPr="00BA7B6A" w:rsidRDefault="0010423B" w:rsidP="00BA7B6A">
      <w:pPr>
        <w:spacing w:before="360" w:after="360" w:line="360" w:lineRule="auto"/>
        <w:jc w:val="both"/>
        <w:rPr>
          <w:rFonts w:ascii="Arial" w:hAnsi="Arial"/>
        </w:rPr>
      </w:pPr>
      <w:r w:rsidRPr="00BA7B6A">
        <w:rPr>
          <w:rFonts w:ascii="Arial" w:hAnsi="Arial"/>
        </w:rPr>
        <w:t>o następującej treści:</w:t>
      </w:r>
    </w:p>
    <w:p w14:paraId="62795295" w14:textId="434AA23D" w:rsidR="0010423B" w:rsidRPr="00BA7B6A" w:rsidRDefault="0010423B" w:rsidP="00BA7B6A">
      <w:pPr>
        <w:spacing w:after="240" w:line="360" w:lineRule="auto"/>
        <w:jc w:val="center"/>
        <w:rPr>
          <w:rFonts w:ascii="Arial" w:hAnsi="Arial"/>
          <w:b/>
          <w:bCs/>
        </w:rPr>
      </w:pPr>
      <w:r w:rsidRPr="00BA7B6A">
        <w:rPr>
          <w:rFonts w:ascii="Arial" w:hAnsi="Arial"/>
          <w:b/>
          <w:bCs/>
        </w:rPr>
        <w:t>§ 1</w:t>
      </w:r>
    </w:p>
    <w:p w14:paraId="355E9746" w14:textId="77777777" w:rsidR="00BA7B6A" w:rsidRDefault="0010423B" w:rsidP="00BA7B6A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/>
        </w:rPr>
      </w:pPr>
      <w:r w:rsidRPr="00BA7B6A">
        <w:rPr>
          <w:rFonts w:ascii="Arial" w:hAnsi="Arial"/>
        </w:rPr>
        <w:t>W związku z organizacją przez Organizatora wystawy fotograficznej "Leszczyny sprzed lat" Zainteresowany przedkłada Organizatorowi</w:t>
      </w:r>
      <w:r w:rsidR="00BA7B6A" w:rsidRPr="00BA7B6A">
        <w:rPr>
          <w:rFonts w:ascii="Arial" w:hAnsi="Arial"/>
        </w:rPr>
        <w:t>:</w:t>
      </w:r>
      <w:r w:rsidRPr="00BA7B6A">
        <w:rPr>
          <w:rFonts w:ascii="Arial" w:hAnsi="Arial"/>
        </w:rPr>
        <w:t xml:space="preserve"> </w:t>
      </w:r>
      <w:r w:rsidR="00BA7B6A" w:rsidRPr="00BA7B6A">
        <w:rPr>
          <w:rFonts w:ascii="Arial" w:hAnsi="Arial"/>
        </w:rPr>
        <w:tab/>
      </w:r>
      <w:r w:rsidR="00BA7B6A" w:rsidRPr="00BA7B6A">
        <w:rPr>
          <w:rFonts w:ascii="Arial" w:hAnsi="Arial"/>
        </w:rPr>
        <w:tab/>
      </w:r>
      <w:r w:rsidRPr="00BA7B6A">
        <w:rPr>
          <w:rFonts w:ascii="Arial" w:hAnsi="Arial"/>
        </w:rPr>
        <w:t>(</w:t>
      </w:r>
      <w:r w:rsidR="00BA7B6A" w:rsidRPr="00BA7B6A">
        <w:rPr>
          <w:rFonts w:ascii="Arial" w:hAnsi="Arial"/>
        </w:rPr>
        <w:t xml:space="preserve">proszę wpisać </w:t>
      </w:r>
      <w:r w:rsidRPr="00BA7B6A">
        <w:rPr>
          <w:rFonts w:ascii="Arial" w:hAnsi="Arial"/>
        </w:rPr>
        <w:t>ilość sztuk) fotografii przedstawiających obraz historycznych Leszczyn</w:t>
      </w:r>
    </w:p>
    <w:p w14:paraId="0D44C63B" w14:textId="366985DC" w:rsidR="0010423B" w:rsidRPr="0047782F" w:rsidRDefault="0010423B" w:rsidP="0047782F">
      <w:pPr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/>
        </w:rPr>
      </w:pPr>
      <w:r w:rsidRPr="0047782F">
        <w:rPr>
          <w:rFonts w:ascii="Arial" w:hAnsi="Arial"/>
        </w:rPr>
        <w:t>Zainteresowany wskazuje, że fotografie przedstawiają</w:t>
      </w:r>
      <w:r w:rsidR="00BA7B6A" w:rsidRPr="0047782F">
        <w:rPr>
          <w:rFonts w:ascii="Arial" w:hAnsi="Arial"/>
        </w:rPr>
        <w:t xml:space="preserve"> </w:t>
      </w:r>
      <w:r w:rsidRPr="0047782F">
        <w:rPr>
          <w:rFonts w:ascii="Arial" w:hAnsi="Arial"/>
        </w:rPr>
        <w:t>/ nie przedstawiają wizerunku osób. Zainteresowany posiada</w:t>
      </w:r>
      <w:r w:rsidR="00BA7B6A" w:rsidRPr="0047782F">
        <w:rPr>
          <w:rFonts w:ascii="Arial" w:hAnsi="Arial"/>
        </w:rPr>
        <w:t xml:space="preserve"> </w:t>
      </w:r>
      <w:r w:rsidRPr="0047782F">
        <w:rPr>
          <w:rFonts w:ascii="Arial" w:hAnsi="Arial"/>
        </w:rPr>
        <w:t>/</w:t>
      </w:r>
      <w:r w:rsidR="00BA7B6A" w:rsidRPr="0047782F">
        <w:rPr>
          <w:rFonts w:ascii="Arial" w:hAnsi="Arial"/>
        </w:rPr>
        <w:t xml:space="preserve"> </w:t>
      </w:r>
      <w:r w:rsidRPr="0047782F">
        <w:rPr>
          <w:rFonts w:ascii="Arial" w:hAnsi="Arial"/>
        </w:rPr>
        <w:t>nie posiada zgody tej osoby</w:t>
      </w:r>
      <w:r w:rsidR="00BA7B6A" w:rsidRPr="0047782F">
        <w:rPr>
          <w:rFonts w:ascii="Arial" w:hAnsi="Arial"/>
        </w:rPr>
        <w:t xml:space="preserve"> </w:t>
      </w:r>
      <w:r w:rsidRPr="0047782F">
        <w:rPr>
          <w:rFonts w:ascii="Arial" w:hAnsi="Arial"/>
        </w:rPr>
        <w:t>/</w:t>
      </w:r>
      <w:r w:rsidR="00BA7B6A" w:rsidRPr="0047782F">
        <w:rPr>
          <w:rFonts w:ascii="Arial" w:hAnsi="Arial"/>
        </w:rPr>
        <w:t xml:space="preserve"> </w:t>
      </w:r>
      <w:r w:rsidRPr="0047782F">
        <w:rPr>
          <w:rFonts w:ascii="Arial" w:hAnsi="Arial"/>
        </w:rPr>
        <w:t xml:space="preserve">tych osób na </w:t>
      </w:r>
      <w:r w:rsidRPr="0047782F">
        <w:rPr>
          <w:rFonts w:ascii="Arial" w:hAnsi="Arial"/>
        </w:rPr>
        <w:lastRenderedPageBreak/>
        <w:t>rozpowszechnianie jej</w:t>
      </w:r>
      <w:r w:rsidR="0047782F" w:rsidRPr="0047782F">
        <w:rPr>
          <w:rFonts w:ascii="Arial" w:hAnsi="Arial"/>
        </w:rPr>
        <w:t xml:space="preserve"> </w:t>
      </w:r>
      <w:r w:rsidRPr="0047782F">
        <w:rPr>
          <w:rFonts w:ascii="Arial" w:hAnsi="Arial"/>
        </w:rPr>
        <w:t>/</w:t>
      </w:r>
      <w:r w:rsidR="0047782F" w:rsidRPr="0047782F">
        <w:rPr>
          <w:rFonts w:ascii="Arial" w:hAnsi="Arial"/>
        </w:rPr>
        <w:t xml:space="preserve"> </w:t>
      </w:r>
      <w:r w:rsidRPr="0047782F">
        <w:rPr>
          <w:rFonts w:ascii="Arial" w:hAnsi="Arial"/>
        </w:rPr>
        <w:t>ich wizerunku na fotografii.</w:t>
      </w:r>
    </w:p>
    <w:p w14:paraId="22758F77" w14:textId="77777777" w:rsidR="0010423B" w:rsidRPr="00BA7B6A" w:rsidRDefault="0010423B" w:rsidP="0047782F">
      <w:pPr>
        <w:spacing w:before="240" w:after="240" w:line="360" w:lineRule="auto"/>
        <w:jc w:val="center"/>
        <w:rPr>
          <w:rFonts w:ascii="Arial" w:hAnsi="Arial"/>
          <w:b/>
          <w:bCs/>
        </w:rPr>
      </w:pPr>
      <w:r w:rsidRPr="00BA7B6A">
        <w:rPr>
          <w:rFonts w:ascii="Arial" w:hAnsi="Arial"/>
          <w:b/>
          <w:bCs/>
        </w:rPr>
        <w:t>§ 2</w:t>
      </w:r>
    </w:p>
    <w:p w14:paraId="09F601E9" w14:textId="4CFE6D06" w:rsidR="0010423B" w:rsidRPr="00BA7B6A" w:rsidRDefault="0010423B" w:rsidP="0047782F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/>
        </w:rPr>
      </w:pPr>
      <w:r w:rsidRPr="00BA7B6A">
        <w:rPr>
          <w:rFonts w:ascii="Arial" w:hAnsi="Arial"/>
        </w:rPr>
        <w:t>Zainteresowany przedkładając fotografie wskazane w § 1 oświadcza, że zapoznał się</w:t>
      </w:r>
      <w:r w:rsidR="0047782F">
        <w:rPr>
          <w:rFonts w:ascii="Arial" w:hAnsi="Arial"/>
        </w:rPr>
        <w:t xml:space="preserve"> </w:t>
      </w:r>
      <w:r w:rsidRPr="00BA7B6A">
        <w:rPr>
          <w:rFonts w:ascii="Arial" w:hAnsi="Arial"/>
        </w:rPr>
        <w:t>i zaakceptował regulamin wystawy.</w:t>
      </w:r>
    </w:p>
    <w:p w14:paraId="3DB3ED2F" w14:textId="77777777" w:rsidR="0010423B" w:rsidRPr="00BA7B6A" w:rsidRDefault="0010423B" w:rsidP="0047782F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/>
        </w:rPr>
      </w:pPr>
      <w:r w:rsidRPr="00BA7B6A">
        <w:rPr>
          <w:rFonts w:ascii="Arial" w:hAnsi="Arial"/>
        </w:rPr>
        <w:t>W szczególności Zainteresowany przenosi na rzecz Organizatora bezpłatnie autorskie prawa majątkowe, szeroko opisane w § 4 Regulaminu wystawy fotograficznej "Leszczyny sprzed lat" na wszystkich polach eksploatacyjnych, prawa zależne i upoważnia do wykonywania autorskich praw majątkowych.</w:t>
      </w:r>
    </w:p>
    <w:p w14:paraId="2E305DBB" w14:textId="6358BB26" w:rsidR="0010423B" w:rsidRPr="0047782F" w:rsidRDefault="0010423B" w:rsidP="0047782F">
      <w:pPr>
        <w:numPr>
          <w:ilvl w:val="0"/>
          <w:numId w:val="3"/>
        </w:numPr>
        <w:tabs>
          <w:tab w:val="clear" w:pos="720"/>
        </w:tabs>
        <w:spacing w:after="1920" w:line="360" w:lineRule="auto"/>
        <w:ind w:left="714" w:hanging="357"/>
        <w:rPr>
          <w:rFonts w:ascii="Arial" w:hAnsi="Arial"/>
        </w:rPr>
      </w:pPr>
      <w:r w:rsidRPr="00BA7B6A">
        <w:rPr>
          <w:rFonts w:ascii="Arial" w:hAnsi="Arial"/>
        </w:rPr>
        <w:t>Zainteresowany wyraża zgodę na przetwarzanie danych osobowych przez Organizatora wystawy w celach związanych z realizacją wystawy, w szczególności zgodnie z art. 6 rozporządzenia RODO.</w:t>
      </w:r>
    </w:p>
    <w:p w14:paraId="1088A268" w14:textId="72067563" w:rsidR="0010423B" w:rsidRPr="00BA7B6A" w:rsidRDefault="0010423B" w:rsidP="0047782F">
      <w:pPr>
        <w:spacing w:line="360" w:lineRule="auto"/>
        <w:jc w:val="center"/>
        <w:rPr>
          <w:rFonts w:ascii="Arial" w:hAnsi="Arial"/>
        </w:rPr>
      </w:pPr>
      <w:r w:rsidRPr="00BA7B6A">
        <w:rPr>
          <w:rFonts w:ascii="Arial" w:hAnsi="Arial"/>
        </w:rPr>
        <w:t>_________________</w:t>
      </w:r>
      <w:r w:rsidR="0047782F">
        <w:rPr>
          <w:rFonts w:ascii="Arial" w:hAnsi="Arial"/>
        </w:rPr>
        <w:tab/>
      </w:r>
      <w:r w:rsidRPr="00BA7B6A">
        <w:rPr>
          <w:rFonts w:ascii="Arial" w:hAnsi="Arial"/>
        </w:rPr>
        <w:tab/>
      </w:r>
      <w:r w:rsidRPr="00BA7B6A">
        <w:rPr>
          <w:rFonts w:ascii="Arial" w:hAnsi="Arial"/>
        </w:rPr>
        <w:tab/>
      </w:r>
      <w:r w:rsidRPr="00BA7B6A">
        <w:rPr>
          <w:rFonts w:ascii="Arial" w:hAnsi="Arial"/>
        </w:rPr>
        <w:tab/>
        <w:t>_____________________</w:t>
      </w:r>
    </w:p>
    <w:p w14:paraId="45CA2436" w14:textId="7CD242C9" w:rsidR="0047782F" w:rsidRDefault="0047782F" w:rsidP="0047782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podpis </w:t>
      </w:r>
      <w:r w:rsidR="0010423B" w:rsidRPr="00BA7B6A">
        <w:rPr>
          <w:rFonts w:ascii="Arial" w:hAnsi="Arial"/>
        </w:rPr>
        <w:t>Organizator</w:t>
      </w:r>
      <w:r>
        <w:rPr>
          <w:rFonts w:ascii="Arial" w:hAnsi="Arial"/>
        </w:rPr>
        <w:t>a</w:t>
      </w:r>
      <w:r w:rsidR="0010423B" w:rsidRPr="00BA7B6A">
        <w:rPr>
          <w:rFonts w:ascii="Arial" w:hAnsi="Arial"/>
        </w:rPr>
        <w:tab/>
      </w:r>
      <w:r w:rsidR="0010423B" w:rsidRPr="00BA7B6A">
        <w:rPr>
          <w:rFonts w:ascii="Arial" w:hAnsi="Arial"/>
        </w:rPr>
        <w:tab/>
      </w:r>
      <w:r w:rsidR="0010423B" w:rsidRPr="00BA7B6A">
        <w:rPr>
          <w:rFonts w:ascii="Arial" w:hAnsi="Arial"/>
        </w:rPr>
        <w:tab/>
      </w:r>
      <w:r w:rsidR="0010423B" w:rsidRPr="00BA7B6A">
        <w:rPr>
          <w:rFonts w:ascii="Arial" w:hAnsi="Arial"/>
        </w:rPr>
        <w:tab/>
      </w:r>
      <w:r>
        <w:rPr>
          <w:rFonts w:ascii="Arial" w:hAnsi="Arial"/>
        </w:rPr>
        <w:t xml:space="preserve">podpis </w:t>
      </w:r>
      <w:r w:rsidR="0010423B" w:rsidRPr="00BA7B6A">
        <w:rPr>
          <w:rFonts w:ascii="Arial" w:hAnsi="Arial"/>
        </w:rPr>
        <w:t>Zainteresowan</w:t>
      </w:r>
      <w:r>
        <w:rPr>
          <w:rFonts w:ascii="Arial" w:hAnsi="Arial"/>
        </w:rPr>
        <w:t>ego</w:t>
      </w:r>
    </w:p>
    <w:p w14:paraId="2959018C" w14:textId="569D1A52" w:rsidR="0047782F" w:rsidRDefault="0047782F" w:rsidP="0047782F">
      <w:pPr>
        <w:rPr>
          <w:rFonts w:ascii="Arial" w:hAnsi="Arial"/>
        </w:rPr>
      </w:pPr>
    </w:p>
    <w:p w14:paraId="64079A0C" w14:textId="77777777" w:rsidR="0047782F" w:rsidRPr="0047782F" w:rsidRDefault="0047782F" w:rsidP="0047782F">
      <w:pPr>
        <w:jc w:val="center"/>
        <w:rPr>
          <w:rFonts w:ascii="Arial" w:hAnsi="Arial"/>
        </w:rPr>
      </w:pPr>
    </w:p>
    <w:sectPr w:rsidR="0047782F" w:rsidRPr="0047782F">
      <w:footerReference w:type="default" r:id="rId8"/>
      <w:pgSz w:w="11906" w:h="16838"/>
      <w:pgMar w:top="1693" w:right="1139" w:bottom="207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6084" w14:textId="77777777" w:rsidR="00420090" w:rsidRDefault="00420090">
      <w:r>
        <w:separator/>
      </w:r>
    </w:p>
  </w:endnote>
  <w:endnote w:type="continuationSeparator" w:id="0">
    <w:p w14:paraId="47EA640B" w14:textId="77777777" w:rsidR="00420090" w:rsidRDefault="0042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ans">
    <w:altName w:val="MS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F8F5" w14:textId="74513E14" w:rsidR="0010423B" w:rsidRPr="0047782F" w:rsidRDefault="0010423B" w:rsidP="00BA7B6A">
    <w:pPr>
      <w:pStyle w:val="Akapitzlist"/>
      <w:jc w:val="center"/>
      <w:rPr>
        <w:rFonts w:ascii="Arial" w:hAnsi="Arial" w:cs="Arial"/>
        <w:sz w:val="18"/>
        <w:szCs w:val="18"/>
      </w:rPr>
    </w:pPr>
    <w:r w:rsidRPr="0047782F">
      <w:rPr>
        <w:rFonts w:ascii="Arial" w:hAnsi="Arial" w:cs="Arial"/>
        <w:sz w:val="18"/>
        <w:szCs w:val="18"/>
      </w:rPr>
      <w:t>Projekt "</w:t>
    </w:r>
    <w:r w:rsidRPr="0047782F">
      <w:rPr>
        <w:rFonts w:ascii="Arial" w:eastAsia="DejaVuSans" w:hAnsi="Arial" w:cs="Arial"/>
        <w:sz w:val="18"/>
        <w:szCs w:val="18"/>
      </w:rPr>
      <w:t>Reintegracja i integracja stanowi przyszłość naszego miasta – Program Aktywności Lokalnej</w:t>
    </w:r>
    <w:r w:rsidRPr="0047782F">
      <w:rPr>
        <w:rFonts w:ascii="Arial" w:hAnsi="Arial" w:cs="Arial"/>
        <w:sz w:val="18"/>
        <w:szCs w:val="18"/>
      </w:rPr>
      <w:t>” jest współfinansowany przez Unię Europejską ze środków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DCF2" w14:textId="77777777" w:rsidR="00420090" w:rsidRDefault="00420090">
      <w:r>
        <w:separator/>
      </w:r>
    </w:p>
  </w:footnote>
  <w:footnote w:type="continuationSeparator" w:id="0">
    <w:p w14:paraId="4D497801" w14:textId="77777777" w:rsidR="00420090" w:rsidRDefault="0042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Trebuchet MS"/>
        <w:b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5"/>
    <w:rsid w:val="0010423B"/>
    <w:rsid w:val="00420090"/>
    <w:rsid w:val="0047782F"/>
    <w:rsid w:val="00707FE9"/>
    <w:rsid w:val="00BA7B6A"/>
    <w:rsid w:val="00E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70198"/>
  <w15:chartTrackingRefBased/>
  <w15:docId w15:val="{9B856888-803D-4DA1-8D69-E9799FB3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B6A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="Mangal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rFonts w:cs="Calibri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Hipercze">
    <w:name w:val="Hyperlink"/>
    <w:rPr>
      <w:color w:val="0000FF"/>
      <w:u w:val="single"/>
    </w:rPr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3z0">
    <w:name w:val="WW8Num3z0"/>
    <w:rPr>
      <w:rFonts w:ascii="Cambria" w:eastAsia="Times New Roman" w:hAnsi="Cambria"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Arial" w:hAnsi="Arial" w:cs="Calibri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0">
    <w:name w:val="WW8Num5z0"/>
    <w:rPr>
      <w:rFonts w:ascii="Wingdings" w:hAnsi="Wingdings" w:cs="Symbol"/>
      <w:sz w:val="22"/>
      <w:szCs w:val="22"/>
    </w:rPr>
  </w:style>
  <w:style w:type="character" w:customStyle="1" w:styleId="WW8Num8z0">
    <w:name w:val="WW8Num8z0"/>
    <w:rPr>
      <w:rFonts w:ascii="Calibri" w:eastAsia="Times New Roman" w:hAnsi="Calibri" w:cs="Calibri"/>
      <w:sz w:val="22"/>
      <w:szCs w:val="22"/>
    </w:rPr>
  </w:style>
  <w:style w:type="character" w:customStyle="1" w:styleId="WW8Num8z1">
    <w:name w:val="WW8Num8z1"/>
    <w:rPr>
      <w:rFonts w:cs="Times New Roman"/>
      <w:b w:val="0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z0">
    <w:name w:val="WW8Num1z0"/>
    <w:rPr>
      <w:rFonts w:ascii="Wingdings" w:hAnsi="Wingdings" w:cs="Trebuchet MS"/>
      <w:b/>
      <w:sz w:val="22"/>
      <w:szCs w:val="22"/>
    </w:rPr>
  </w:style>
  <w:style w:type="character" w:customStyle="1" w:styleId="WW8Num2z0">
    <w:name w:val="WW8Num2z0"/>
    <w:rPr>
      <w:rFonts w:ascii="Wingdings" w:hAnsi="Wingdings" w:cs="Wingdings"/>
      <w:sz w:val="22"/>
      <w:szCs w:val="20"/>
    </w:rPr>
  </w:style>
  <w:style w:type="character" w:customStyle="1" w:styleId="WW8Num4z0">
    <w:name w:val="WW8Num4z0"/>
    <w:rPr>
      <w:rFonts w:ascii="Calibri" w:eastAsia="Times New Roman" w:hAnsi="Calibri" w:cs="Calibri"/>
      <w:sz w:val="22"/>
      <w:szCs w:val="20"/>
    </w:rPr>
  </w:style>
  <w:style w:type="character" w:customStyle="1" w:styleId="WW8Num4z1">
    <w:name w:val="WW8Num4z1"/>
    <w:rPr>
      <w:rFonts w:cs="Times New Roman"/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  <w:rPr>
      <w:rFonts w:ascii="Symbol" w:hAnsi="Symbol" w:cs="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41z0">
    <w:name w:val="WW8Num41z0"/>
    <w:rPr>
      <w:rFonts w:ascii="Wingdings" w:eastAsia="SimSun" w:hAnsi="Wingdings" w:cs="Wingdings"/>
      <w:kern w:val="1"/>
      <w:sz w:val="22"/>
      <w:szCs w:val="22"/>
      <w:lang w:eastAsia="hi-IN" w:bidi="hi-I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Calibri" w:eastAsia="Calibri" w:hAnsi="Calibri" w:cs="Calibri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CMSHeadL7">
    <w:name w:val="CMS Head L7"/>
    <w:basedOn w:val="Normalny"/>
    <w:pPr>
      <w:numPr>
        <w:numId w:val="1"/>
      </w:numPr>
      <w:suppressAutoHyphens w:val="0"/>
      <w:spacing w:after="240"/>
    </w:pPr>
    <w:rPr>
      <w:sz w:val="22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A7B6A"/>
    <w:rPr>
      <w:rFonts w:ascii="Arial" w:eastAsiaTheme="majorEastAsia" w:hAnsi="Arial" w:cs="Mangal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Aneta Chojnacka</dc:creator>
  <cp:keywords>Leszczyny;Zameczek;historia;fotografia</cp:keywords>
  <cp:lastModifiedBy>pracownik</cp:lastModifiedBy>
  <cp:revision>2</cp:revision>
  <cp:lastPrinted>1601-01-01T00:00:00Z</cp:lastPrinted>
  <dcterms:created xsi:type="dcterms:W3CDTF">2021-04-23T10:06:00Z</dcterms:created>
  <dcterms:modified xsi:type="dcterms:W3CDTF">2021-04-23T10:06:00Z</dcterms:modified>
</cp:coreProperties>
</file>